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D4921" w14:textId="4699515D" w:rsidR="00DE6742" w:rsidRPr="00DD126F" w:rsidRDefault="0056467F" w:rsidP="00DD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1B58">
        <w:tab/>
      </w:r>
      <w:r w:rsidRPr="002F1B58">
        <w:tab/>
        <w:t xml:space="preserve">                                                  </w:t>
      </w:r>
      <w:r w:rsidRPr="002F1B58">
        <w:tab/>
      </w:r>
    </w:p>
    <w:p w14:paraId="5A3B322E" w14:textId="77777777"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14:paraId="2C00FB95" w14:textId="77777777"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14:paraId="3CC05A0C" w14:textId="77777777" w:rsidR="000351FA" w:rsidRDefault="000351FA" w:rsidP="00204B50">
      <w:pPr>
        <w:widowControl w:val="0"/>
        <w:tabs>
          <w:tab w:val="left" w:pos="708"/>
        </w:tabs>
        <w:rPr>
          <w:color w:val="000000"/>
        </w:rPr>
      </w:pPr>
    </w:p>
    <w:p w14:paraId="3A4B4CCF" w14:textId="77777777" w:rsidR="00353A05" w:rsidRDefault="00353A05" w:rsidP="00204B50">
      <w:pPr>
        <w:widowControl w:val="0"/>
        <w:tabs>
          <w:tab w:val="left" w:pos="708"/>
        </w:tabs>
        <w:rPr>
          <w:color w:val="000000"/>
        </w:rPr>
      </w:pPr>
    </w:p>
    <w:p w14:paraId="75CE81DB" w14:textId="7B645B1D" w:rsidR="00204B50" w:rsidRDefault="00E15806" w:rsidP="00204B50">
      <w:pPr>
        <w:widowControl w:val="0"/>
        <w:tabs>
          <w:tab w:val="left" w:pos="708"/>
        </w:tabs>
        <w:rPr>
          <w:color w:val="000000"/>
        </w:rPr>
      </w:pPr>
      <w:r w:rsidRPr="002F1B58">
        <w:rPr>
          <w:color w:val="000000"/>
        </w:rPr>
        <w:t>SPW</w:t>
      </w:r>
      <w:r w:rsidR="00CC1D56" w:rsidRPr="002F1B58">
        <w:rPr>
          <w:color w:val="000000"/>
        </w:rPr>
        <w:t>.</w:t>
      </w:r>
      <w:r w:rsidR="00F75FC2">
        <w:rPr>
          <w:color w:val="000000"/>
        </w:rPr>
        <w:t>27</w:t>
      </w:r>
      <w:r w:rsidR="00435A50">
        <w:rPr>
          <w:color w:val="000000"/>
        </w:rPr>
        <w:t>3</w:t>
      </w:r>
      <w:r w:rsidR="00F75FC2">
        <w:rPr>
          <w:color w:val="000000"/>
        </w:rPr>
        <w:t>.</w:t>
      </w:r>
      <w:r w:rsidR="00205BB0">
        <w:rPr>
          <w:color w:val="000000"/>
        </w:rPr>
        <w:t>2</w:t>
      </w:r>
      <w:r w:rsidR="00DD126F">
        <w:rPr>
          <w:color w:val="000000"/>
        </w:rPr>
        <w:t>16</w:t>
      </w:r>
      <w:r w:rsidR="00205BB0">
        <w:rPr>
          <w:color w:val="000000"/>
        </w:rPr>
        <w:t>.</w:t>
      </w:r>
      <w:r w:rsidR="00850126">
        <w:rPr>
          <w:color w:val="000000"/>
        </w:rPr>
        <w:t>20</w:t>
      </w:r>
      <w:r w:rsidR="00DD126F">
        <w:rPr>
          <w:color w:val="000000"/>
        </w:rPr>
        <w:t>20</w:t>
      </w:r>
      <w:r w:rsidR="00205BB0">
        <w:rPr>
          <w:color w:val="000000"/>
        </w:rPr>
        <w:t xml:space="preserve"> </w:t>
      </w:r>
    </w:p>
    <w:p w14:paraId="0E58948A" w14:textId="77777777" w:rsidR="0056467F" w:rsidRPr="002F1B58" w:rsidRDefault="0056467F" w:rsidP="00204B50">
      <w:pPr>
        <w:widowControl w:val="0"/>
        <w:tabs>
          <w:tab w:val="left" w:pos="708"/>
        </w:tabs>
        <w:jc w:val="right"/>
        <w:rPr>
          <w:color w:val="000000"/>
        </w:rPr>
      </w:pPr>
      <w:r w:rsidRPr="002F1B58">
        <w:rPr>
          <w:color w:val="000000"/>
        </w:rPr>
        <w:t>Załącznik Nr 1</w:t>
      </w:r>
    </w:p>
    <w:p w14:paraId="77472DD9" w14:textId="77777777" w:rsidR="0056467F" w:rsidRPr="002F1B58" w:rsidRDefault="0056467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2F1B58">
        <w:rPr>
          <w:rFonts w:ascii="Times New Roman" w:hAnsi="Times New Roman" w:cs="Times New Roman"/>
          <w:sz w:val="24"/>
          <w:szCs w:val="24"/>
        </w:rPr>
        <w:t>OFERTA</w:t>
      </w:r>
    </w:p>
    <w:p w14:paraId="00B6D51F" w14:textId="77777777" w:rsidR="0056467F" w:rsidRPr="002F1B58" w:rsidRDefault="0056467F">
      <w:pPr>
        <w:ind w:left="7456" w:hanging="2126"/>
        <w:jc w:val="both"/>
      </w:pPr>
    </w:p>
    <w:p w14:paraId="011AC056" w14:textId="77777777" w:rsidR="0056467F" w:rsidRPr="002F1B58" w:rsidRDefault="00204B50">
      <w:pPr>
        <w:ind w:left="7456" w:hanging="2126"/>
        <w:jc w:val="both"/>
      </w:pPr>
      <w:r>
        <w:t xml:space="preserve">                                </w:t>
      </w:r>
      <w:r w:rsidR="0056467F" w:rsidRPr="002F1B58">
        <w:t>Zamawiający:</w:t>
      </w:r>
    </w:p>
    <w:p w14:paraId="7A514DF3" w14:textId="77777777"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Powiat Wołomiński</w:t>
      </w:r>
    </w:p>
    <w:p w14:paraId="1C285D26" w14:textId="77777777"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ul. Prądzyńskiego 3</w:t>
      </w:r>
    </w:p>
    <w:p w14:paraId="538A3B51" w14:textId="77777777"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05-200 Wołomin</w:t>
      </w:r>
    </w:p>
    <w:p w14:paraId="79127B52" w14:textId="77777777" w:rsidR="0056467F" w:rsidRPr="002F1B58" w:rsidRDefault="0056467F">
      <w:pPr>
        <w:pStyle w:val="Zwykytekst1"/>
        <w:jc w:val="both"/>
        <w:rPr>
          <w:rFonts w:ascii="Times New Roman" w:hAnsi="Times New Roman"/>
          <w:b/>
          <w:sz w:val="24"/>
        </w:rPr>
      </w:pPr>
    </w:p>
    <w:p w14:paraId="55120461" w14:textId="77777777"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 xml:space="preserve">Nawiązując </w:t>
      </w:r>
      <w:r w:rsidRPr="00B81127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="005354A5" w:rsidRPr="00B81127">
        <w:rPr>
          <w:rFonts w:ascii="Times New Roman" w:hAnsi="Times New Roman"/>
          <w:bCs/>
          <w:color w:val="000000" w:themeColor="text1"/>
          <w:sz w:val="24"/>
        </w:rPr>
        <w:t>za</w:t>
      </w:r>
      <w:r w:rsidR="000B5D64" w:rsidRPr="00B81127">
        <w:rPr>
          <w:rFonts w:ascii="Times New Roman" w:hAnsi="Times New Roman"/>
          <w:bCs/>
          <w:color w:val="000000" w:themeColor="text1"/>
          <w:sz w:val="24"/>
        </w:rPr>
        <w:t>pytania ofertowego</w:t>
      </w:r>
      <w:r w:rsidRPr="002F1B58">
        <w:rPr>
          <w:rFonts w:ascii="Times New Roman" w:hAnsi="Times New Roman"/>
          <w:bCs/>
          <w:sz w:val="24"/>
        </w:rPr>
        <w:t xml:space="preserve"> na </w:t>
      </w:r>
      <w:r w:rsidR="00DE6742" w:rsidRPr="002F1B58">
        <w:rPr>
          <w:rFonts w:ascii="Times New Roman" w:hAnsi="Times New Roman"/>
          <w:bCs/>
          <w:sz w:val="24"/>
        </w:rPr>
        <w:t xml:space="preserve">konserwację </w:t>
      </w:r>
      <w:r w:rsidR="00F55253" w:rsidRPr="002F1B58">
        <w:rPr>
          <w:rFonts w:ascii="Times New Roman" w:hAnsi="Times New Roman"/>
          <w:bCs/>
          <w:sz w:val="24"/>
        </w:rPr>
        <w:t xml:space="preserve">sygnalizacji świetlnych w </w:t>
      </w:r>
      <w:r w:rsidR="007C4063" w:rsidRPr="002F1B58">
        <w:rPr>
          <w:rFonts w:ascii="Times New Roman" w:hAnsi="Times New Roman"/>
          <w:bCs/>
          <w:sz w:val="24"/>
        </w:rPr>
        <w:t xml:space="preserve">pasach dróg powiatowych, zgodnie z zakresem  </w:t>
      </w:r>
      <w:r w:rsidR="0092120F">
        <w:rPr>
          <w:rFonts w:ascii="Times New Roman" w:hAnsi="Times New Roman"/>
          <w:bCs/>
          <w:sz w:val="24"/>
        </w:rPr>
        <w:t>określonym w załączniku nr 4</w:t>
      </w:r>
      <w:r w:rsidR="00DE6742" w:rsidRPr="002F1B58">
        <w:rPr>
          <w:rFonts w:ascii="Times New Roman" w:hAnsi="Times New Roman"/>
          <w:bCs/>
          <w:sz w:val="24"/>
        </w:rPr>
        <w:t>.</w:t>
      </w:r>
    </w:p>
    <w:p w14:paraId="2F3EE65D" w14:textId="77777777"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ab/>
      </w:r>
    </w:p>
    <w:p w14:paraId="1B18518F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14:paraId="0EFD9147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t>.......................................................................................................................................................działający w imieniu i na rzecz</w:t>
      </w:r>
      <w:r w:rsidRPr="002F1B58">
        <w:rPr>
          <w:b/>
        </w:rPr>
        <w:t xml:space="preserve"> </w:t>
      </w: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30BAF85B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0FD6914E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3591136F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19A368B6" w14:textId="77777777"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(należy podać pełną nazwę Wykonawcy i adres)</w:t>
      </w:r>
    </w:p>
    <w:p w14:paraId="2CF4CA5C" w14:textId="77777777" w:rsidR="0056467F" w:rsidRPr="002F1B58" w:rsidRDefault="0056467F">
      <w:pPr>
        <w:autoSpaceDE w:val="0"/>
        <w:jc w:val="center"/>
        <w:rPr>
          <w:bCs/>
          <w:color w:val="000000"/>
        </w:rPr>
      </w:pPr>
    </w:p>
    <w:p w14:paraId="460406C2" w14:textId="77777777"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tel.: …………….. fax: ……………………. e-mail: ………………………………………</w:t>
      </w:r>
    </w:p>
    <w:p w14:paraId="23842A6D" w14:textId="77777777" w:rsidR="0056467F" w:rsidRPr="002F1B58" w:rsidRDefault="0056467F">
      <w:pPr>
        <w:autoSpaceDE w:val="0"/>
        <w:jc w:val="center"/>
        <w:rPr>
          <w:bCs/>
          <w:color w:val="000000"/>
        </w:rPr>
      </w:pPr>
    </w:p>
    <w:p w14:paraId="205C6B4B" w14:textId="77777777" w:rsidR="0056467F" w:rsidRPr="002F1B58" w:rsidRDefault="0056467F">
      <w:pPr>
        <w:pStyle w:val="Tekstpodstawowy"/>
        <w:numPr>
          <w:ilvl w:val="1"/>
          <w:numId w:val="5"/>
        </w:numPr>
        <w:tabs>
          <w:tab w:val="left" w:pos="426"/>
        </w:tabs>
        <w:ind w:left="0" w:hanging="108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D27726" w:rsidRPr="002F1B58">
        <w:rPr>
          <w:rFonts w:ascii="Times New Roman" w:hAnsi="Times New Roman"/>
          <w:color w:val="000000"/>
          <w:sz w:val="24"/>
          <w:szCs w:val="24"/>
        </w:rPr>
        <w:t xml:space="preserve"> za całość</w:t>
      </w:r>
      <w:r w:rsidRPr="002F1B58">
        <w:rPr>
          <w:rFonts w:ascii="Times New Roman" w:hAnsi="Times New Roman"/>
          <w:color w:val="000000"/>
          <w:sz w:val="24"/>
          <w:szCs w:val="24"/>
        </w:rPr>
        <w:t>, zgodnie z zapisami SIWZ,</w:t>
      </w:r>
    </w:p>
    <w:p w14:paraId="148CF1F8" w14:textId="77777777" w:rsidR="0056467F" w:rsidRPr="002F1B58" w:rsidRDefault="0056467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za cenę brutto: .............................................. PLN, słownie..................................................</w:t>
      </w:r>
      <w:r w:rsidR="001212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E2B62C6" w14:textId="77777777" w:rsidR="0056467F" w:rsidRPr="002F1B58" w:rsidRDefault="0056467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2F1B5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14:paraId="61794229" w14:textId="77777777" w:rsidR="0056467F" w:rsidRPr="002F1B58" w:rsidRDefault="0056467F">
      <w:pPr>
        <w:pStyle w:val="Zwykytekst1"/>
        <w:numPr>
          <w:ilvl w:val="0"/>
          <w:numId w:val="5"/>
        </w:numPr>
        <w:tabs>
          <w:tab w:val="left" w:pos="8520"/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udzielamy </w:t>
      </w:r>
      <w:r w:rsidR="00BA113F" w:rsidRPr="002F1B58">
        <w:rPr>
          <w:rFonts w:ascii="Times New Roman" w:hAnsi="Times New Roman"/>
          <w:sz w:val="24"/>
        </w:rPr>
        <w:t>12</w:t>
      </w:r>
      <w:r w:rsidR="009E28D3">
        <w:rPr>
          <w:rFonts w:ascii="Times New Roman" w:hAnsi="Times New Roman"/>
          <w:sz w:val="24"/>
        </w:rPr>
        <w:t xml:space="preserve"> miesięcy gwarancji na wykonane prace.</w:t>
      </w:r>
    </w:p>
    <w:p w14:paraId="03EBFF08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że zapoznaliśmy się</w:t>
      </w:r>
      <w:r w:rsidR="000B5D64">
        <w:rPr>
          <w:rFonts w:ascii="Times New Roman" w:hAnsi="Times New Roman"/>
          <w:sz w:val="24"/>
        </w:rPr>
        <w:t xml:space="preserve"> </w:t>
      </w:r>
      <w:r w:rsidR="000B5D64" w:rsidRPr="00B81127">
        <w:rPr>
          <w:rFonts w:ascii="Times New Roman" w:hAnsi="Times New Roman"/>
          <w:color w:val="000000" w:themeColor="text1"/>
          <w:sz w:val="24"/>
        </w:rPr>
        <w:t>z zapytaniem ofertowym</w:t>
      </w:r>
      <w:r w:rsidRPr="002F1B58">
        <w:rPr>
          <w:rFonts w:ascii="Times New Roman" w:hAnsi="Times New Roman"/>
          <w:sz w:val="24"/>
        </w:rPr>
        <w:t xml:space="preserve">, nie wnosimy do </w:t>
      </w:r>
      <w:r w:rsidR="000B5D64">
        <w:rPr>
          <w:rFonts w:ascii="Times New Roman" w:hAnsi="Times New Roman"/>
          <w:sz w:val="24"/>
        </w:rPr>
        <w:t>jego</w:t>
      </w:r>
      <w:r w:rsidRPr="002F1B58">
        <w:rPr>
          <w:rFonts w:ascii="Times New Roman" w:hAnsi="Times New Roman"/>
          <w:sz w:val="24"/>
        </w:rPr>
        <w:t xml:space="preserve"> treści zastrzeżeń  i uznajemy się za związanych określonymi w </w:t>
      </w:r>
      <w:r w:rsidR="000B5D64">
        <w:rPr>
          <w:rFonts w:ascii="Times New Roman" w:hAnsi="Times New Roman"/>
          <w:sz w:val="24"/>
        </w:rPr>
        <w:t>nim</w:t>
      </w:r>
      <w:r w:rsidRPr="002F1B58">
        <w:rPr>
          <w:rFonts w:ascii="Times New Roman" w:hAnsi="Times New Roman"/>
          <w:sz w:val="24"/>
        </w:rPr>
        <w:t xml:space="preserve"> postanowieniami i zasadami postępowania.</w:t>
      </w:r>
    </w:p>
    <w:p w14:paraId="0FA38B1C" w14:textId="77777777"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zapoznaliśmy się z </w:t>
      </w:r>
      <w:r w:rsidR="000B5D64" w:rsidRPr="00B81127">
        <w:rPr>
          <w:rFonts w:ascii="Times New Roman" w:hAnsi="Times New Roman"/>
          <w:color w:val="000000" w:themeColor="text1"/>
          <w:sz w:val="24"/>
        </w:rPr>
        <w:t>istotnymi</w:t>
      </w:r>
      <w:r w:rsidR="000B5D64">
        <w:rPr>
          <w:rFonts w:ascii="Times New Roman" w:hAnsi="Times New Roman"/>
          <w:sz w:val="24"/>
        </w:rPr>
        <w:t xml:space="preserve"> </w:t>
      </w:r>
      <w:r w:rsidRPr="002F1B58">
        <w:rPr>
          <w:rFonts w:ascii="Times New Roman" w:hAnsi="Times New Roman"/>
          <w:sz w:val="24"/>
        </w:rPr>
        <w:t xml:space="preserve">postanowieniami umowy, która stanowi załącznik </w:t>
      </w:r>
      <w:r w:rsidR="0092120F">
        <w:rPr>
          <w:rFonts w:ascii="Times New Roman" w:hAnsi="Times New Roman"/>
          <w:sz w:val="24"/>
        </w:rPr>
        <w:t xml:space="preserve">  nr 3 </w:t>
      </w:r>
      <w:r w:rsidRPr="002F1B58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14:paraId="101C634D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14:paraId="2C1A484E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lastRenderedPageBreak/>
        <w:t xml:space="preserve"> Zamówienie zrealizujemy przy udziale podwykonawców, którzy będą realizować wymienione części zamówienia:</w:t>
      </w:r>
    </w:p>
    <w:p w14:paraId="0754AF2E" w14:textId="77777777"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14:paraId="56D13F31" w14:textId="77777777"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14:paraId="34721F95" w14:textId="77777777" w:rsidR="0056467F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2F1B58"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4"/>
        </w:rPr>
        <w:t>...................</w:t>
      </w:r>
    </w:p>
    <w:p w14:paraId="1932565F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bCs/>
          <w:sz w:val="24"/>
        </w:rPr>
        <w:t>Akceptujemy</w:t>
      </w:r>
      <w:r w:rsidRPr="002F1B58">
        <w:rPr>
          <w:rFonts w:ascii="Times New Roman" w:hAnsi="Times New Roman"/>
          <w:sz w:val="24"/>
        </w:rPr>
        <w:t xml:space="preserve"> warunki płatności: 30 dni od dostarczenia faktury.</w:t>
      </w:r>
    </w:p>
    <w:p w14:paraId="3B2839AD" w14:textId="77777777"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F1B58">
        <w:rPr>
          <w:rFonts w:ascii="Times New Roman" w:hAnsi="Times New Roman"/>
          <w:sz w:val="24"/>
        </w:rPr>
        <w:tab/>
        <w:t>.</w:t>
      </w:r>
    </w:p>
    <w:p w14:paraId="11398069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Załącznikami do niniejszej oferty, stanowiącymi jej integralną część są:</w:t>
      </w:r>
    </w:p>
    <w:p w14:paraId="65FFF876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kosztorys ofertowy</w:t>
      </w:r>
    </w:p>
    <w:p w14:paraId="27EBA92D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16C5E2D1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409B19A2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19332E0D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5B7A662A" w14:textId="77777777" w:rsidR="0056467F" w:rsidRPr="002F1B58" w:rsidRDefault="0056467F" w:rsidP="003E6AC0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14:paraId="01AE3101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129A9B61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50478B91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63C21469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2795FF13" w14:textId="77777777" w:rsidR="0056467F" w:rsidRPr="002F1B58" w:rsidRDefault="0056467F">
      <w:pPr>
        <w:pStyle w:val="Zwykytekst1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       .................., dn. ......................................</w:t>
      </w:r>
    </w:p>
    <w:p w14:paraId="40674A34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55967F9C" w14:textId="77777777"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.....................................................</w:t>
      </w:r>
    </w:p>
    <w:p w14:paraId="09AA71E5" w14:textId="77777777"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 (podpis i pieczątka wykonawcy)</w:t>
      </w:r>
    </w:p>
    <w:p w14:paraId="6AE01915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322F31FE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579D9E63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54D20FE2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19B83BBA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4BD81441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3B8DD89B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4BBB87BA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7452C71B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26AD3D2A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5F102C87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0A8920B2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49B8047C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3390EF40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5A373ACC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13D78811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4E8BB37D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6071AEE8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044FD4B9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05A079E7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78714B56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2D6419D4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743FAFF5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4A4E30F5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70175405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49FF2F57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5DC7E941" w14:textId="77777777" w:rsidR="0099506C" w:rsidRDefault="0099506C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594C5BD9" w14:textId="52724587" w:rsidR="00DE6742" w:rsidRPr="00DE6742" w:rsidRDefault="00CC1D56" w:rsidP="00CC1D56">
      <w:pPr>
        <w:pStyle w:val="Zwykytekst2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14E35">
        <w:rPr>
          <w:rFonts w:ascii="Times New Roman" w:hAnsi="Times New Roman"/>
          <w:color w:val="000000"/>
          <w:sz w:val="22"/>
        </w:rPr>
        <w:t>SPW.</w:t>
      </w:r>
      <w:r w:rsidR="00F75FC2">
        <w:rPr>
          <w:rFonts w:ascii="Times New Roman" w:hAnsi="Times New Roman"/>
          <w:color w:val="000000"/>
          <w:sz w:val="22"/>
        </w:rPr>
        <w:t>27</w:t>
      </w:r>
      <w:r w:rsidR="00435A50">
        <w:rPr>
          <w:rFonts w:ascii="Times New Roman" w:hAnsi="Times New Roman"/>
          <w:color w:val="000000"/>
          <w:sz w:val="22"/>
        </w:rPr>
        <w:t>3</w:t>
      </w:r>
      <w:r w:rsidR="00F75FC2">
        <w:rPr>
          <w:rFonts w:ascii="Times New Roman" w:hAnsi="Times New Roman"/>
          <w:color w:val="000000"/>
          <w:sz w:val="22"/>
        </w:rPr>
        <w:t>.</w:t>
      </w:r>
      <w:r w:rsidR="00205BB0">
        <w:rPr>
          <w:rFonts w:ascii="Times New Roman" w:hAnsi="Times New Roman"/>
          <w:color w:val="000000"/>
          <w:sz w:val="22"/>
        </w:rPr>
        <w:t>2</w:t>
      </w:r>
      <w:r w:rsidR="00DD126F">
        <w:rPr>
          <w:rFonts w:ascii="Times New Roman" w:hAnsi="Times New Roman"/>
          <w:color w:val="000000"/>
          <w:sz w:val="22"/>
        </w:rPr>
        <w:t>16</w:t>
      </w:r>
      <w:r w:rsidR="00F75FC2">
        <w:rPr>
          <w:rFonts w:ascii="Times New Roman" w:hAnsi="Times New Roman"/>
          <w:color w:val="000000"/>
          <w:sz w:val="22"/>
        </w:rPr>
        <w:t>.20</w:t>
      </w:r>
      <w:r w:rsidR="00DD126F">
        <w:rPr>
          <w:rFonts w:ascii="Times New Roman" w:hAnsi="Times New Roman"/>
          <w:color w:val="000000"/>
          <w:sz w:val="22"/>
        </w:rPr>
        <w:t>20</w:t>
      </w:r>
      <w:r w:rsidRPr="00A14E35">
        <w:rPr>
          <w:rFonts w:ascii="Times New Roman" w:hAnsi="Times New Roman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D75BD1">
        <w:rPr>
          <w:rFonts w:ascii="Arial" w:hAnsi="Arial" w:cs="Arial"/>
          <w:color w:val="000000"/>
          <w:sz w:val="22"/>
        </w:rPr>
        <w:t xml:space="preserve">                 </w:t>
      </w:r>
      <w:r w:rsidR="00DE6742" w:rsidRPr="00DE6742">
        <w:rPr>
          <w:rFonts w:ascii="Times New Roman" w:hAnsi="Times New Roman"/>
          <w:sz w:val="24"/>
          <w:szCs w:val="24"/>
        </w:rPr>
        <w:t xml:space="preserve">Załącznik nr </w:t>
      </w:r>
      <w:r w:rsidR="00BD304C">
        <w:rPr>
          <w:rFonts w:ascii="Times New Roman" w:hAnsi="Times New Roman"/>
          <w:sz w:val="24"/>
          <w:szCs w:val="24"/>
        </w:rPr>
        <w:t>2</w:t>
      </w:r>
    </w:p>
    <w:p w14:paraId="616C69A0" w14:textId="77777777" w:rsidR="00DE6742" w:rsidRDefault="00DE6742">
      <w:pPr>
        <w:pStyle w:val="Zwykytekst2"/>
        <w:tabs>
          <w:tab w:val="left" w:pos="708"/>
        </w:tabs>
      </w:pPr>
    </w:p>
    <w:p w14:paraId="171CF825" w14:textId="77777777" w:rsidR="00DE6742" w:rsidRDefault="00DE6742">
      <w:pPr>
        <w:pStyle w:val="Zwykytekst2"/>
        <w:tabs>
          <w:tab w:val="left" w:pos="708"/>
        </w:tabs>
      </w:pPr>
    </w:p>
    <w:p w14:paraId="4D684ED3" w14:textId="15D5BC2C" w:rsidR="00DE6742" w:rsidRPr="002F1B58" w:rsidRDefault="00EB097F" w:rsidP="00EB097F">
      <w:pPr>
        <w:pStyle w:val="Zwykytekst1"/>
        <w:tabs>
          <w:tab w:val="left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</w:t>
      </w:r>
      <w:r w:rsidR="00DE6742" w:rsidRPr="002F1B58">
        <w:rPr>
          <w:rFonts w:ascii="Times New Roman" w:hAnsi="Times New Roman"/>
          <w:color w:val="000000"/>
          <w:sz w:val="24"/>
        </w:rPr>
        <w:t>Kosztorys ofertowy</w:t>
      </w:r>
      <w:r w:rsidR="00F75FC2">
        <w:rPr>
          <w:rFonts w:ascii="Times New Roman" w:hAnsi="Times New Roman"/>
          <w:color w:val="000000"/>
          <w:sz w:val="24"/>
        </w:rPr>
        <w:t xml:space="preserve"> za okres do 01.01.20</w:t>
      </w:r>
      <w:r w:rsidR="00435A50">
        <w:rPr>
          <w:rFonts w:ascii="Times New Roman" w:hAnsi="Times New Roman"/>
          <w:color w:val="000000"/>
          <w:sz w:val="24"/>
        </w:rPr>
        <w:t>2</w:t>
      </w:r>
      <w:r w:rsidR="00DD126F">
        <w:rPr>
          <w:rFonts w:ascii="Times New Roman" w:hAnsi="Times New Roman"/>
          <w:color w:val="000000"/>
          <w:sz w:val="24"/>
        </w:rPr>
        <w:t>1</w:t>
      </w:r>
      <w:r w:rsidR="00F75FC2">
        <w:rPr>
          <w:rFonts w:ascii="Times New Roman" w:hAnsi="Times New Roman"/>
          <w:color w:val="000000"/>
          <w:sz w:val="24"/>
        </w:rPr>
        <w:t xml:space="preserve"> do 31.12.20</w:t>
      </w:r>
      <w:r w:rsidR="00435A50">
        <w:rPr>
          <w:rFonts w:ascii="Times New Roman" w:hAnsi="Times New Roman"/>
          <w:color w:val="000000"/>
          <w:sz w:val="24"/>
        </w:rPr>
        <w:t>2</w:t>
      </w:r>
      <w:r w:rsidR="00DD126F">
        <w:rPr>
          <w:rFonts w:ascii="Times New Roman" w:hAnsi="Times New Roman"/>
          <w:color w:val="000000"/>
          <w:sz w:val="24"/>
        </w:rPr>
        <w:t>1</w:t>
      </w:r>
      <w:r w:rsidR="00D27726" w:rsidRPr="002F1B58">
        <w:rPr>
          <w:rFonts w:ascii="Times New Roman" w:hAnsi="Times New Roman"/>
          <w:color w:val="000000"/>
          <w:sz w:val="24"/>
        </w:rPr>
        <w:t>.</w:t>
      </w:r>
    </w:p>
    <w:p w14:paraId="35A4D503" w14:textId="77777777"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tbl>
      <w:tblPr>
        <w:tblW w:w="9782" w:type="dxa"/>
        <w:tblInd w:w="-43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3"/>
        <w:gridCol w:w="5529"/>
        <w:gridCol w:w="1275"/>
        <w:gridCol w:w="993"/>
        <w:gridCol w:w="992"/>
      </w:tblGrid>
      <w:tr w:rsidR="00DE6742" w14:paraId="00F86485" w14:textId="77777777" w:rsidTr="00867BCE">
        <w:trPr>
          <w:trHeight w:val="285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9E32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742">
              <w:rPr>
                <w:b/>
                <w:bCs/>
                <w:color w:val="000000"/>
                <w:sz w:val="22"/>
                <w:szCs w:val="22"/>
              </w:rPr>
              <w:t xml:space="preserve">Istniejące sygnalizacje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B04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5B3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C6A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DE6742" w14:paraId="7E3C772F" w14:textId="77777777" w:rsidTr="00F327AD">
        <w:trPr>
          <w:trHeight w:val="1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DFFD" w14:textId="77777777"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C40E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pełna na skrzyżowaniu Al.. Armii Krajowej z ul. Sasina w  Wołominie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158C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41C6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1F53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69E1316F" w14:textId="77777777" w:rsidTr="00F327AD">
        <w:trPr>
          <w:trHeight w:val="1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4394" w14:textId="77777777"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E6831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wzbudzana  Armii Krajowej -przy szkole w Wołominie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2180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1586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06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54B46" w14:paraId="3037D936" w14:textId="77777777" w:rsidTr="00F327AD">
        <w:trPr>
          <w:trHeight w:val="6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63FC" w14:textId="77777777" w:rsidR="00B54B46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2B3A1" w14:textId="77777777" w:rsidR="00B54B46" w:rsidRPr="00DE6742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t>sygnalizacja ostrzegawcza na skrzyżowaniu Załuskiego - przy szkole nr 3 w  Kobyłce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15B4" w14:textId="77777777" w:rsidR="00B54B46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A202" w14:textId="77777777" w:rsidR="00B54B46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1E3D" w14:textId="77777777" w:rsidR="00B54B46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02DC4D03" w14:textId="77777777" w:rsidTr="00F327AD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B84B" w14:textId="77777777"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F009F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znak aktywny D-6 na skrzyżowaniu Wolności - Lipowa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 xml:space="preserve">w  Zielonce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268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4D90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667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1A7E15EA" w14:textId="77777777" w:rsidTr="00F327AD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14C6" w14:textId="77777777"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0E1F9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 wzbudzana na  Marecka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 xml:space="preserve">w miejscowości Zielonka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E977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7C87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4272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65B6DEF6" w14:textId="77777777" w:rsidTr="00F327AD">
        <w:trPr>
          <w:trHeight w:val="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B6747" w14:textId="77777777"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6149E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pełna na skrzyżowaniu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>ul. Powstańców -- Wolności - Lipowa w  Zielonce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4C3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5BA1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191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44562AD7" w14:textId="77777777" w:rsidTr="00F327AD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63CD" w14:textId="77777777"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808B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pełna na skrzyżowaniu Fabryczna - Ząbkowska w  Markach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42DD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77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C270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1AD464BF" w14:textId="77777777" w:rsidTr="00F327AD">
        <w:trPr>
          <w:trHeight w:val="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402A" w14:textId="77777777"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85EBA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świetlna pełna na skrzyżowaniu Armii Krajowej - Piłsudskiego w  Wołominie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ECC0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39CD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1BD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5A96EF91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B21A" w14:textId="77777777"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26A90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wzbudzana  przy szkole podstawowej nr  2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>ul Batorego w Ząbkach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C4FE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2456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A57A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71AE2" w14:paraId="57368B3C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7AFE" w14:textId="77777777" w:rsidR="00471AE2" w:rsidRDefault="0000760B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7B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862FF" w14:textId="4E0C2033" w:rsidR="00617BBB" w:rsidRDefault="00867BCE" w:rsidP="00617BBB">
            <w:pPr>
              <w:pStyle w:val="Akapitzlis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17BBB" w:rsidRPr="0000760B">
              <w:rPr>
                <w:sz w:val="22"/>
                <w:szCs w:val="22"/>
              </w:rPr>
              <w:t>ygnalizacja świetlna pełna na skrzyżowaniu ulic</w:t>
            </w:r>
          </w:p>
          <w:p w14:paraId="3A4AD33D" w14:textId="77777777" w:rsidR="00471AE2" w:rsidRPr="00DE6742" w:rsidRDefault="00617BBB" w:rsidP="00617BB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0760B">
              <w:rPr>
                <w:sz w:val="22"/>
                <w:szCs w:val="22"/>
              </w:rPr>
              <w:t>Załuskiego z ulicą Krechowiecką i Brzozową w Kobyłce.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95B6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5D0E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B82D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71AE2" w14:paraId="6F210A95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646C" w14:textId="77777777" w:rsidR="00471AE2" w:rsidRDefault="00617BBB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16518" w14:textId="09D85BA2" w:rsidR="00617BBB" w:rsidRDefault="00867BCE" w:rsidP="00617BBB">
            <w:pPr>
              <w:pStyle w:val="Akapitzlis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17BBB" w:rsidRPr="0000760B">
              <w:rPr>
                <w:sz w:val="22"/>
                <w:szCs w:val="22"/>
              </w:rPr>
              <w:t>ygnalizacja świetlna pełna na skrzyżowaniu ulicy</w:t>
            </w:r>
          </w:p>
          <w:p w14:paraId="701005BC" w14:textId="77777777" w:rsidR="00471AE2" w:rsidRPr="00DE6742" w:rsidRDefault="00617BBB" w:rsidP="00617BB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0760B">
              <w:rPr>
                <w:sz w:val="22"/>
                <w:szCs w:val="22"/>
              </w:rPr>
              <w:t>Mareckiej z ulicą Przyjacielską w Kobyłce.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A18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6AAB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F4B2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71AE2" w14:paraId="0916540D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DFA0" w14:textId="77777777" w:rsidR="00471AE2" w:rsidRDefault="00617BBB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2F3BC" w14:textId="621D10EA" w:rsidR="00471AE2" w:rsidRPr="00DE6742" w:rsidRDefault="00867BCE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17BBB" w:rsidRPr="0000760B">
              <w:rPr>
                <w:sz w:val="22"/>
                <w:szCs w:val="22"/>
              </w:rPr>
              <w:t xml:space="preserve">ygnalizacja świetlna wzbudzana na ulicy </w:t>
            </w:r>
            <w:proofErr w:type="spellStart"/>
            <w:r w:rsidR="00617BBB" w:rsidRPr="0000760B">
              <w:rPr>
                <w:sz w:val="22"/>
                <w:szCs w:val="22"/>
              </w:rPr>
              <w:t>Kasprzykiewicza</w:t>
            </w:r>
            <w:proofErr w:type="spellEnd"/>
            <w:r w:rsidR="00617BBB" w:rsidRPr="0000760B">
              <w:rPr>
                <w:sz w:val="22"/>
                <w:szCs w:val="22"/>
              </w:rPr>
              <w:t>, przy szkole w Leśniakowiźnie.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61BF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85D2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B44A" w14:textId="77777777"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327AD" w14:paraId="33D220FF" w14:textId="77777777" w:rsidTr="00F327AD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838B" w14:textId="52E675CC" w:rsidR="00F327AD" w:rsidRDefault="00F327AD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13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2D4C8" w14:textId="641F039A" w:rsidR="00F327AD" w:rsidRDefault="00F327AD" w:rsidP="00F327AD">
            <w:pPr>
              <w:tabs>
                <w:tab w:val="left" w:pos="145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znak aktywny D-6 na ulicy Batorego w Ząbkach szkoła nr 5</w:t>
            </w:r>
          </w:p>
          <w:p w14:paraId="3B492378" w14:textId="77777777" w:rsidR="00F327AD" w:rsidRDefault="00F327AD" w:rsidP="00C438D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805E" w14:textId="77777777" w:rsidR="00F327AD" w:rsidRDefault="00F327AD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84D2" w14:textId="77777777" w:rsidR="00F327AD" w:rsidRDefault="00F327AD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2AB5" w14:textId="77777777" w:rsidR="00F327AD" w:rsidRDefault="00F327AD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14:paraId="3065E61E" w14:textId="77777777" w:rsidTr="00F327AD">
        <w:trPr>
          <w:trHeight w:val="789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F25B" w14:textId="77777777" w:rsidR="00867BCE" w:rsidRDefault="00867BCE" w:rsidP="00F3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8A3300B" w14:textId="010638D5" w:rsidR="00DE6742" w:rsidRPr="00DE6742" w:rsidRDefault="00DE6742" w:rsidP="00F327A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Ogółem  koszty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EE1C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9963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566A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039DCEC" w14:textId="77777777"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14:paraId="56DD2346" w14:textId="77777777"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14:paraId="7C9F1097" w14:textId="77777777"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14:paraId="7D4C5ABA" w14:textId="77777777"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14:paraId="754184BB" w14:textId="77777777"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14:paraId="6D8E012D" w14:textId="77777777" w:rsidR="00DE6742" w:rsidRPr="00A72B16" w:rsidRDefault="00DE6742" w:rsidP="00DE6742">
      <w:pPr>
        <w:pStyle w:val="Zwykytekst1"/>
        <w:rPr>
          <w:rFonts w:ascii="Arial" w:hAnsi="Arial" w:cs="Arial"/>
          <w:sz w:val="24"/>
        </w:rPr>
      </w:pPr>
      <w:r w:rsidRPr="00A72B16">
        <w:rPr>
          <w:rFonts w:ascii="Arial" w:hAnsi="Arial" w:cs="Arial"/>
          <w:sz w:val="24"/>
        </w:rPr>
        <w:t xml:space="preserve">.................., </w:t>
      </w:r>
      <w:r w:rsidRPr="002F1B58">
        <w:rPr>
          <w:rFonts w:ascii="Times New Roman" w:hAnsi="Times New Roman"/>
          <w:sz w:val="24"/>
        </w:rPr>
        <w:t>dn</w:t>
      </w:r>
      <w:r w:rsidRPr="00A72B16">
        <w:rPr>
          <w:rFonts w:ascii="Arial" w:hAnsi="Arial" w:cs="Arial"/>
          <w:sz w:val="24"/>
        </w:rPr>
        <w:t>. ......................................</w:t>
      </w:r>
    </w:p>
    <w:p w14:paraId="7BD0164D" w14:textId="77777777" w:rsidR="00DE6742" w:rsidRPr="00A72B16" w:rsidRDefault="00DE6742" w:rsidP="00DE6742">
      <w:pPr>
        <w:pStyle w:val="Zwykytekst1"/>
        <w:jc w:val="both"/>
        <w:rPr>
          <w:rFonts w:ascii="Arial" w:hAnsi="Arial" w:cs="Arial"/>
          <w:sz w:val="24"/>
        </w:rPr>
      </w:pPr>
    </w:p>
    <w:p w14:paraId="78F48B05" w14:textId="77777777" w:rsidR="00DE6742" w:rsidRPr="00A72B16" w:rsidRDefault="00DE6742" w:rsidP="00DE6742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A72B16">
        <w:rPr>
          <w:rFonts w:ascii="Arial" w:hAnsi="Arial" w:cs="Arial"/>
          <w:iCs/>
        </w:rPr>
        <w:t>.....................................................</w:t>
      </w:r>
    </w:p>
    <w:p w14:paraId="5886332E" w14:textId="77777777" w:rsidR="003B155C" w:rsidRPr="002F1B58" w:rsidRDefault="00DE6742" w:rsidP="00340D47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>(podpis i pieczątka wykonawcy)</w:t>
      </w:r>
    </w:p>
    <w:p w14:paraId="4AAB2F27" w14:textId="77777777"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14:paraId="243CCE13" w14:textId="77777777"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14:paraId="4BBA7FC0" w14:textId="77777777"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14:paraId="4CC3C237" w14:textId="77777777"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14:paraId="0CFE8D2D" w14:textId="59E653B4" w:rsidR="00E27074" w:rsidRDefault="00340D47" w:rsidP="00C63193">
      <w:pPr>
        <w:rPr>
          <w:bCs/>
          <w:sz w:val="22"/>
          <w:szCs w:val="36"/>
        </w:rPr>
      </w:pPr>
      <w:r w:rsidRPr="00340D47">
        <w:rPr>
          <w:bCs/>
          <w:sz w:val="22"/>
          <w:szCs w:val="36"/>
        </w:rPr>
        <w:t>SPW.</w:t>
      </w:r>
      <w:r w:rsidR="00946516">
        <w:rPr>
          <w:bCs/>
          <w:sz w:val="22"/>
          <w:szCs w:val="36"/>
        </w:rPr>
        <w:t>27</w:t>
      </w:r>
      <w:r w:rsidR="00A45D9A">
        <w:rPr>
          <w:bCs/>
          <w:sz w:val="22"/>
          <w:szCs w:val="36"/>
        </w:rPr>
        <w:t>3</w:t>
      </w:r>
      <w:r w:rsidR="00946516">
        <w:rPr>
          <w:bCs/>
          <w:sz w:val="22"/>
          <w:szCs w:val="36"/>
        </w:rPr>
        <w:t>.</w:t>
      </w:r>
      <w:r w:rsidR="00776BE8">
        <w:rPr>
          <w:bCs/>
          <w:sz w:val="22"/>
          <w:szCs w:val="36"/>
        </w:rPr>
        <w:t>2</w:t>
      </w:r>
      <w:r w:rsidR="00DD126F">
        <w:rPr>
          <w:bCs/>
          <w:sz w:val="22"/>
          <w:szCs w:val="36"/>
        </w:rPr>
        <w:t>16</w:t>
      </w:r>
      <w:r w:rsidR="00946516">
        <w:rPr>
          <w:bCs/>
          <w:sz w:val="22"/>
          <w:szCs w:val="36"/>
        </w:rPr>
        <w:t>.20</w:t>
      </w:r>
      <w:r w:rsidR="00DD126F">
        <w:rPr>
          <w:bCs/>
          <w:sz w:val="22"/>
          <w:szCs w:val="36"/>
        </w:rPr>
        <w:t>20</w:t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</w:p>
    <w:p w14:paraId="1C7ABEFB" w14:textId="77777777" w:rsidR="00E27074" w:rsidRDefault="00E27074" w:rsidP="00C63193">
      <w:pPr>
        <w:rPr>
          <w:bCs/>
          <w:sz w:val="22"/>
          <w:szCs w:val="36"/>
        </w:rPr>
      </w:pPr>
    </w:p>
    <w:p w14:paraId="2BFD6F89" w14:textId="77777777" w:rsidR="00C63193" w:rsidRDefault="00E27074" w:rsidP="00E27074">
      <w:pPr>
        <w:jc w:val="right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 Załącznik nr </w:t>
      </w:r>
      <w:r w:rsidR="00E523F5">
        <w:rPr>
          <w:bCs/>
          <w:sz w:val="22"/>
          <w:szCs w:val="36"/>
        </w:rPr>
        <w:t>1</w:t>
      </w:r>
      <w:r w:rsidR="00080877">
        <w:rPr>
          <w:bCs/>
          <w:sz w:val="22"/>
          <w:szCs w:val="36"/>
        </w:rPr>
        <w:t xml:space="preserve"> do umowy</w:t>
      </w:r>
    </w:p>
    <w:p w14:paraId="34ACB822" w14:textId="77777777" w:rsidR="00C63193" w:rsidRDefault="00C63193" w:rsidP="00E27074">
      <w:pPr>
        <w:jc w:val="right"/>
        <w:rPr>
          <w:bCs/>
          <w:sz w:val="22"/>
          <w:szCs w:val="36"/>
        </w:rPr>
      </w:pPr>
    </w:p>
    <w:p w14:paraId="6120B044" w14:textId="77777777" w:rsidR="00C63193" w:rsidRPr="00C63193" w:rsidRDefault="00C63193" w:rsidP="00C63193">
      <w:pPr>
        <w:rPr>
          <w:bCs/>
          <w:sz w:val="22"/>
          <w:szCs w:val="36"/>
        </w:rPr>
      </w:pPr>
    </w:p>
    <w:p w14:paraId="3E16F838" w14:textId="77777777" w:rsidR="00340D47" w:rsidRPr="00C53E84" w:rsidRDefault="00340D47" w:rsidP="00340D47">
      <w:pPr>
        <w:jc w:val="center"/>
        <w:rPr>
          <w:b/>
          <w:bCs/>
          <w:sz w:val="36"/>
          <w:szCs w:val="36"/>
        </w:rPr>
      </w:pPr>
      <w:r w:rsidRPr="00C53E84">
        <w:rPr>
          <w:b/>
          <w:bCs/>
          <w:sz w:val="36"/>
          <w:szCs w:val="36"/>
        </w:rPr>
        <w:t>Zakres czynności wykonywanych w ramach konserwacji sygnalizacji świetlnej</w:t>
      </w:r>
    </w:p>
    <w:p w14:paraId="123D5C2E" w14:textId="77777777" w:rsidR="00340D47" w:rsidRPr="00C53E84" w:rsidRDefault="00340D47" w:rsidP="00340D47">
      <w:pPr>
        <w:rPr>
          <w:szCs w:val="28"/>
        </w:rPr>
      </w:pPr>
    </w:p>
    <w:p w14:paraId="57061066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14:paraId="1EB00208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14:paraId="614AB2BD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14:paraId="09B7E198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14:paraId="6E562B07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14:paraId="7ABDAF30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14:paraId="59F6CA2F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7. Prowadzenie "zeszytu kontroli sterownika", oraz rejestrowanie w nim informacji bieżącej konserwacji, zmianach programów i remontach.</w:t>
      </w:r>
    </w:p>
    <w:p w14:paraId="6BB74FC1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8. Aktualizowanie na bieżąco dokumentacji technicznej sygnalizacji będącej przedmiotem umowy.</w:t>
      </w:r>
    </w:p>
    <w:p w14:paraId="727B816B" w14:textId="77777777" w:rsidR="00340D47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9. Dokonywanie co najmniej raz w roku pomiarów ochrony przeciwpożarowej przekazywanie wyników Zamawiającemu w terminie do 30 czerwca każdego roku.</w:t>
      </w:r>
    </w:p>
    <w:p w14:paraId="0720CBB4" w14:textId="77777777" w:rsidR="00723524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10. D</w:t>
      </w:r>
      <w:r w:rsidR="00723524">
        <w:rPr>
          <w:szCs w:val="28"/>
        </w:rPr>
        <w:t>okonywanie co najmniej raz w roku pomiaru</w:t>
      </w:r>
      <w:r>
        <w:rPr>
          <w:szCs w:val="28"/>
        </w:rPr>
        <w:t xml:space="preserve"> rezystancji uziemień</w:t>
      </w:r>
      <w:r w:rsidR="00723524">
        <w:rPr>
          <w:szCs w:val="28"/>
        </w:rPr>
        <w:t xml:space="preserve"> </w:t>
      </w:r>
      <w:r>
        <w:rPr>
          <w:szCs w:val="28"/>
        </w:rPr>
        <w:t xml:space="preserve">i </w:t>
      </w:r>
      <w:r w:rsidR="00723524">
        <w:rPr>
          <w:szCs w:val="28"/>
        </w:rPr>
        <w:t xml:space="preserve">pomiaru rezystancji </w:t>
      </w:r>
      <w:r>
        <w:rPr>
          <w:szCs w:val="28"/>
        </w:rPr>
        <w:t>izolacji kabla do przycisków dla pieszych – przekazanie wyników pomiaru Zamawiającemu w terminie do 30 czerwca każdego roku.</w:t>
      </w:r>
    </w:p>
    <w:p w14:paraId="1033662D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11</w:t>
      </w:r>
      <w:r w:rsidR="00340D47" w:rsidRPr="00C53E84">
        <w:rPr>
          <w:szCs w:val="28"/>
        </w:rPr>
        <w:t xml:space="preserve">. Pomalowanie raz na rok </w:t>
      </w:r>
      <w:r>
        <w:rPr>
          <w:szCs w:val="28"/>
        </w:rPr>
        <w:t>masztów MS i MSŁ</w:t>
      </w:r>
      <w:r w:rsidR="00340D47" w:rsidRPr="00C53E84">
        <w:rPr>
          <w:szCs w:val="28"/>
        </w:rPr>
        <w:t xml:space="preserve"> na skrzyżowaniach objętych konserwacją (barwa ustalona i zatwierdzona przez zamawiającego) wg wskazań Zamawiającego.</w:t>
      </w:r>
    </w:p>
    <w:p w14:paraId="1EE37F27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12</w:t>
      </w:r>
      <w:r w:rsidR="00340D47" w:rsidRPr="00C53E84">
        <w:rPr>
          <w:szCs w:val="28"/>
        </w:rPr>
        <w:t>. Prowadzenie bieżącej oceny stanu technicznego urządzeń.</w:t>
      </w:r>
    </w:p>
    <w:p w14:paraId="1891B47E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13</w:t>
      </w:r>
      <w:r w:rsidR="00340D47" w:rsidRPr="00C53E84">
        <w:rPr>
          <w:szCs w:val="28"/>
        </w:rPr>
        <w:t>. W przypadku awarii zasilania będącego w eksploatacji Zakładu Energetycznego natychmiast zawiadomić ZE i egzekwować jak najszybsze usunięcie awarii.</w:t>
      </w:r>
    </w:p>
    <w:p w14:paraId="28C5F787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14</w:t>
      </w:r>
      <w:r w:rsidR="00340D47" w:rsidRPr="00C53E84">
        <w:rPr>
          <w:szCs w:val="28"/>
        </w:rPr>
        <w:t>. Naprawić nawierzchnię po robotach awaryjnych.</w:t>
      </w:r>
    </w:p>
    <w:p w14:paraId="4DB5C0E5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15</w:t>
      </w:r>
      <w:r w:rsidR="00340D47" w:rsidRPr="00C53E84">
        <w:rPr>
          <w:szCs w:val="28"/>
        </w:rPr>
        <w:t>. Wykonawca jest zobowiązany do nieodpłatnego usunięcia usterek od momentu ich powstania:</w:t>
      </w:r>
    </w:p>
    <w:p w14:paraId="50B5FCA3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a. sterownika w ciągu 8 godzin,</w:t>
      </w:r>
    </w:p>
    <w:p w14:paraId="70A9E52F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b. pozostałych usterek instalacji elektrycznych w ciągu 2 godzin.</w:t>
      </w:r>
    </w:p>
    <w:p w14:paraId="40CA3276" w14:textId="77777777" w:rsidR="007D1C93" w:rsidRPr="00E95673" w:rsidRDefault="00080877" w:rsidP="007D1C93">
      <w:pPr>
        <w:widowControl w:val="0"/>
        <w:autoSpaceDE w:val="0"/>
        <w:autoSpaceDN w:val="0"/>
        <w:adjustRightInd w:val="0"/>
      </w:pPr>
      <w:r>
        <w:rPr>
          <w:szCs w:val="28"/>
        </w:rPr>
        <w:t>c</w:t>
      </w:r>
      <w:r w:rsidR="007D1C93">
        <w:t>.  n</w:t>
      </w:r>
      <w:r w:rsidR="007D1C93" w:rsidRPr="00E95673">
        <w:t>aprawy sygnalizacji powstałe na skutek uszkodzeń mechanicznych i aktów wandalizmu</w:t>
      </w:r>
    </w:p>
    <w:p w14:paraId="27FEB269" w14:textId="77777777"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>
        <w:t>ą</w:t>
      </w:r>
      <w:r w:rsidRPr="002F1B58">
        <w:t xml:space="preserve"> w terminie 2 godzin od otrzymania zlecenia od Zamawiającego.</w:t>
      </w:r>
    </w:p>
    <w:p w14:paraId="710F1BF1" w14:textId="77777777"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Pr="002F1B58">
        <w:t xml:space="preserve">Umowa nie obejmuje </w:t>
      </w:r>
      <w:r>
        <w:t xml:space="preserve">kosztów zakupu i </w:t>
      </w:r>
      <w:r w:rsidRPr="002F1B58">
        <w:t xml:space="preserve">wymiany sterownika. </w:t>
      </w:r>
    </w:p>
    <w:p w14:paraId="6BAFD66C" w14:textId="77777777" w:rsidR="007D1C93" w:rsidRPr="002F1B58" w:rsidRDefault="007D1C93" w:rsidP="007D1C93">
      <w:pPr>
        <w:pStyle w:val="Akapitzlist1"/>
        <w:ind w:left="360"/>
        <w:jc w:val="both"/>
        <w:rPr>
          <w:color w:val="000000"/>
        </w:rPr>
      </w:pPr>
    </w:p>
    <w:p w14:paraId="53C1E066" w14:textId="77777777" w:rsidR="00340D47" w:rsidRPr="00080877" w:rsidRDefault="00080877" w:rsidP="00340D47">
      <w:pPr>
        <w:jc w:val="both"/>
        <w:rPr>
          <w:szCs w:val="28"/>
        </w:rPr>
      </w:pPr>
      <w:r>
        <w:rPr>
          <w:szCs w:val="28"/>
        </w:rPr>
        <w:t xml:space="preserve">. </w:t>
      </w:r>
    </w:p>
    <w:p w14:paraId="4FCA89F0" w14:textId="77777777" w:rsidR="00340D47" w:rsidRDefault="00340D47" w:rsidP="000351F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sectPr w:rsidR="00340D47" w:rsidSect="00F06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CFD4" w14:textId="77777777" w:rsidR="00976880" w:rsidRDefault="00976880">
      <w:r>
        <w:separator/>
      </w:r>
    </w:p>
  </w:endnote>
  <w:endnote w:type="continuationSeparator" w:id="0">
    <w:p w14:paraId="1A2EF2A2" w14:textId="77777777" w:rsidR="00976880" w:rsidRDefault="0097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72C1" w14:textId="77777777" w:rsidR="00E27074" w:rsidRDefault="009770B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DDA511" wp14:editId="27125358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42C77" w14:textId="77777777" w:rsidR="00E27074" w:rsidRDefault="003A25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2707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C8D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A5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Age3nj2wAAAAkBAAAPAAAA&#10;AAAAAAAAAAAAAF4EAABkcnMvZG93bnJldi54bWxQSwUGAAAAAAQABADzAAAAZgUAAAAA&#10;" stroked="f">
              <v:fill opacity="0"/>
              <v:textbox inset="0,0,0,0">
                <w:txbxContent>
                  <w:p w14:paraId="05142C77" w14:textId="77777777" w:rsidR="00E27074" w:rsidRDefault="003A25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2707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C8D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070C" w14:textId="77777777" w:rsidR="00976880" w:rsidRDefault="00976880">
      <w:r>
        <w:separator/>
      </w:r>
    </w:p>
  </w:footnote>
  <w:footnote w:type="continuationSeparator" w:id="0">
    <w:p w14:paraId="53F13F0F" w14:textId="77777777" w:rsidR="00976880" w:rsidRDefault="0097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5983EF7"/>
    <w:multiLevelType w:val="hybridMultilevel"/>
    <w:tmpl w:val="9B40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9E1E36"/>
    <w:multiLevelType w:val="hybridMultilevel"/>
    <w:tmpl w:val="7C681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666B4D"/>
    <w:multiLevelType w:val="hybridMultilevel"/>
    <w:tmpl w:val="D51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562B7244"/>
    <w:multiLevelType w:val="hybridMultilevel"/>
    <w:tmpl w:val="FA3EE57A"/>
    <w:lvl w:ilvl="0" w:tplc="CFAEF2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863BB"/>
    <w:multiLevelType w:val="hybridMultilevel"/>
    <w:tmpl w:val="9E50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E4269"/>
    <w:multiLevelType w:val="hybridMultilevel"/>
    <w:tmpl w:val="1234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30"/>
  </w:num>
  <w:num w:numId="16">
    <w:abstractNumId w:val="28"/>
  </w:num>
  <w:num w:numId="17">
    <w:abstractNumId w:val="23"/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13"/>
  </w:num>
  <w:num w:numId="23">
    <w:abstractNumId w:val="24"/>
  </w:num>
  <w:num w:numId="24">
    <w:abstractNumId w:val="26"/>
  </w:num>
  <w:num w:numId="25">
    <w:abstractNumId w:val="29"/>
  </w:num>
  <w:num w:numId="26">
    <w:abstractNumId w:val="20"/>
  </w:num>
  <w:num w:numId="27">
    <w:abstractNumId w:val="17"/>
  </w:num>
  <w:num w:numId="28">
    <w:abstractNumId w:val="19"/>
  </w:num>
  <w:num w:numId="29">
    <w:abstractNumId w:val="25"/>
  </w:num>
  <w:num w:numId="30">
    <w:abstractNumId w:val="15"/>
  </w:num>
  <w:num w:numId="31">
    <w:abstractNumId w:val="27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F"/>
    <w:rsid w:val="0000760B"/>
    <w:rsid w:val="000351FA"/>
    <w:rsid w:val="00051942"/>
    <w:rsid w:val="00053ADA"/>
    <w:rsid w:val="0006727E"/>
    <w:rsid w:val="00080877"/>
    <w:rsid w:val="00086AFF"/>
    <w:rsid w:val="00095990"/>
    <w:rsid w:val="000A71D7"/>
    <w:rsid w:val="000B2E6A"/>
    <w:rsid w:val="000B5D64"/>
    <w:rsid w:val="000C3E03"/>
    <w:rsid w:val="000D0C6E"/>
    <w:rsid w:val="000F5D6C"/>
    <w:rsid w:val="00103D53"/>
    <w:rsid w:val="00121211"/>
    <w:rsid w:val="001464A0"/>
    <w:rsid w:val="00165428"/>
    <w:rsid w:val="00166BE9"/>
    <w:rsid w:val="001A1928"/>
    <w:rsid w:val="001A7D4B"/>
    <w:rsid w:val="001C49F6"/>
    <w:rsid w:val="001E1A8C"/>
    <w:rsid w:val="001F281C"/>
    <w:rsid w:val="00204B50"/>
    <w:rsid w:val="00205BB0"/>
    <w:rsid w:val="00207000"/>
    <w:rsid w:val="00212300"/>
    <w:rsid w:val="0021297B"/>
    <w:rsid w:val="00226621"/>
    <w:rsid w:val="00242981"/>
    <w:rsid w:val="00246604"/>
    <w:rsid w:val="0026152C"/>
    <w:rsid w:val="00264083"/>
    <w:rsid w:val="0027306C"/>
    <w:rsid w:val="00291945"/>
    <w:rsid w:val="002C52EC"/>
    <w:rsid w:val="002D6EF7"/>
    <w:rsid w:val="002E64DD"/>
    <w:rsid w:val="002F1B58"/>
    <w:rsid w:val="002F517F"/>
    <w:rsid w:val="002F76F0"/>
    <w:rsid w:val="003145B3"/>
    <w:rsid w:val="00340D47"/>
    <w:rsid w:val="00353A05"/>
    <w:rsid w:val="00381EE1"/>
    <w:rsid w:val="00383E5C"/>
    <w:rsid w:val="00387046"/>
    <w:rsid w:val="003A2545"/>
    <w:rsid w:val="003B155C"/>
    <w:rsid w:val="003B1E19"/>
    <w:rsid w:val="003B3F61"/>
    <w:rsid w:val="003E3D0A"/>
    <w:rsid w:val="003E6AC0"/>
    <w:rsid w:val="003F16B7"/>
    <w:rsid w:val="004035FA"/>
    <w:rsid w:val="00435A50"/>
    <w:rsid w:val="00436CD0"/>
    <w:rsid w:val="004459A5"/>
    <w:rsid w:val="004644FE"/>
    <w:rsid w:val="00471AE2"/>
    <w:rsid w:val="004765C1"/>
    <w:rsid w:val="00480666"/>
    <w:rsid w:val="00493483"/>
    <w:rsid w:val="004A07AA"/>
    <w:rsid w:val="004B70FD"/>
    <w:rsid w:val="004D277E"/>
    <w:rsid w:val="004E3EF6"/>
    <w:rsid w:val="004E7DF8"/>
    <w:rsid w:val="0050694F"/>
    <w:rsid w:val="005354A5"/>
    <w:rsid w:val="0054442F"/>
    <w:rsid w:val="00561906"/>
    <w:rsid w:val="0056467F"/>
    <w:rsid w:val="005740C5"/>
    <w:rsid w:val="005840BC"/>
    <w:rsid w:val="005A1087"/>
    <w:rsid w:val="005A15E0"/>
    <w:rsid w:val="005B4B77"/>
    <w:rsid w:val="005D17C5"/>
    <w:rsid w:val="00602DAA"/>
    <w:rsid w:val="00613815"/>
    <w:rsid w:val="00615C18"/>
    <w:rsid w:val="00617BBB"/>
    <w:rsid w:val="00656096"/>
    <w:rsid w:val="006776D8"/>
    <w:rsid w:val="00701DB2"/>
    <w:rsid w:val="00723524"/>
    <w:rsid w:val="00765796"/>
    <w:rsid w:val="00776BE8"/>
    <w:rsid w:val="007B1B1B"/>
    <w:rsid w:val="007C0391"/>
    <w:rsid w:val="007C4063"/>
    <w:rsid w:val="007D1C93"/>
    <w:rsid w:val="007F0844"/>
    <w:rsid w:val="008068B0"/>
    <w:rsid w:val="008204D9"/>
    <w:rsid w:val="00832E6E"/>
    <w:rsid w:val="00841AD8"/>
    <w:rsid w:val="008468F1"/>
    <w:rsid w:val="00850126"/>
    <w:rsid w:val="00867BCE"/>
    <w:rsid w:val="00873E8E"/>
    <w:rsid w:val="00876FCD"/>
    <w:rsid w:val="008B5CE5"/>
    <w:rsid w:val="008D7D72"/>
    <w:rsid w:val="0092120F"/>
    <w:rsid w:val="009344BD"/>
    <w:rsid w:val="00946516"/>
    <w:rsid w:val="0095589D"/>
    <w:rsid w:val="00976880"/>
    <w:rsid w:val="009770B2"/>
    <w:rsid w:val="0099506C"/>
    <w:rsid w:val="00996322"/>
    <w:rsid w:val="009A1087"/>
    <w:rsid w:val="009B11EE"/>
    <w:rsid w:val="009B363C"/>
    <w:rsid w:val="009E28D3"/>
    <w:rsid w:val="00A10326"/>
    <w:rsid w:val="00A14E35"/>
    <w:rsid w:val="00A20535"/>
    <w:rsid w:val="00A27AAE"/>
    <w:rsid w:val="00A425DC"/>
    <w:rsid w:val="00A45D9A"/>
    <w:rsid w:val="00A50E99"/>
    <w:rsid w:val="00A77A05"/>
    <w:rsid w:val="00AB6243"/>
    <w:rsid w:val="00AE49E0"/>
    <w:rsid w:val="00B12011"/>
    <w:rsid w:val="00B12649"/>
    <w:rsid w:val="00B54B46"/>
    <w:rsid w:val="00B64924"/>
    <w:rsid w:val="00B81127"/>
    <w:rsid w:val="00B85E41"/>
    <w:rsid w:val="00BA113F"/>
    <w:rsid w:val="00BB1F77"/>
    <w:rsid w:val="00BD304C"/>
    <w:rsid w:val="00BE5052"/>
    <w:rsid w:val="00C13E5A"/>
    <w:rsid w:val="00C15A47"/>
    <w:rsid w:val="00C438D3"/>
    <w:rsid w:val="00C63193"/>
    <w:rsid w:val="00C71F77"/>
    <w:rsid w:val="00CB6654"/>
    <w:rsid w:val="00CC11AF"/>
    <w:rsid w:val="00CC1D56"/>
    <w:rsid w:val="00CE4C8D"/>
    <w:rsid w:val="00CF7AD4"/>
    <w:rsid w:val="00D243A0"/>
    <w:rsid w:val="00D27726"/>
    <w:rsid w:val="00D435E4"/>
    <w:rsid w:val="00D46A64"/>
    <w:rsid w:val="00D6788C"/>
    <w:rsid w:val="00D75BD1"/>
    <w:rsid w:val="00D8186B"/>
    <w:rsid w:val="00DA3D51"/>
    <w:rsid w:val="00DC68F0"/>
    <w:rsid w:val="00DD126F"/>
    <w:rsid w:val="00DD1703"/>
    <w:rsid w:val="00DD4C2F"/>
    <w:rsid w:val="00DE2986"/>
    <w:rsid w:val="00DE4E28"/>
    <w:rsid w:val="00DE5257"/>
    <w:rsid w:val="00DE6742"/>
    <w:rsid w:val="00E0485A"/>
    <w:rsid w:val="00E15806"/>
    <w:rsid w:val="00E27074"/>
    <w:rsid w:val="00E417B5"/>
    <w:rsid w:val="00E44371"/>
    <w:rsid w:val="00E44700"/>
    <w:rsid w:val="00E471E2"/>
    <w:rsid w:val="00E47DA9"/>
    <w:rsid w:val="00E523F5"/>
    <w:rsid w:val="00E95673"/>
    <w:rsid w:val="00EB097F"/>
    <w:rsid w:val="00EE3A9F"/>
    <w:rsid w:val="00EF1D53"/>
    <w:rsid w:val="00F03D57"/>
    <w:rsid w:val="00F06877"/>
    <w:rsid w:val="00F07D5E"/>
    <w:rsid w:val="00F244AA"/>
    <w:rsid w:val="00F327AD"/>
    <w:rsid w:val="00F501D1"/>
    <w:rsid w:val="00F55253"/>
    <w:rsid w:val="00F75182"/>
    <w:rsid w:val="00F75FC2"/>
    <w:rsid w:val="00F95DE5"/>
    <w:rsid w:val="00FA1714"/>
    <w:rsid w:val="00FA31DC"/>
    <w:rsid w:val="00F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65852A"/>
  <w15:docId w15:val="{9759D9CC-A388-4E06-A1E1-A5644CE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A45D9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65CA-A0F0-43AB-9E84-8C2F37EC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7655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cp:lastModifiedBy>Waldemar Jeznach</cp:lastModifiedBy>
  <cp:revision>10</cp:revision>
  <cp:lastPrinted>2016-12-13T07:41:00Z</cp:lastPrinted>
  <dcterms:created xsi:type="dcterms:W3CDTF">2019-11-19T08:08:00Z</dcterms:created>
  <dcterms:modified xsi:type="dcterms:W3CDTF">2020-11-26T07:50:00Z</dcterms:modified>
</cp:coreProperties>
</file>